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1F5E" w14:textId="77777777" w:rsidR="00785FFC" w:rsidRPr="006A1C9E" w:rsidRDefault="00C6431A" w:rsidP="00C6431A">
      <w:pPr>
        <w:jc w:val="center"/>
        <w:rPr>
          <w:b/>
          <w:bCs/>
          <w:sz w:val="32"/>
          <w:szCs w:val="32"/>
        </w:rPr>
      </w:pPr>
      <w:r w:rsidRPr="006A1C9E">
        <w:rPr>
          <w:b/>
          <w:bCs/>
          <w:sz w:val="32"/>
          <w:szCs w:val="32"/>
        </w:rPr>
        <w:t>FORMULARZ INFORMACYJNY</w:t>
      </w:r>
    </w:p>
    <w:p w14:paraId="654D451E" w14:textId="4772ABC7" w:rsidR="00C6431A" w:rsidRDefault="00C6431A" w:rsidP="00C6431A">
      <w:pPr>
        <w:jc w:val="center"/>
      </w:pPr>
      <w:r>
        <w:t xml:space="preserve">Szanowni państwo Gmina Złotów na potrzeby projektu związanego z usuwaniem  folii rolniczych </w:t>
      </w:r>
      <w:r w:rsidR="006A1C9E">
        <w:br/>
      </w:r>
      <w:r>
        <w:t>i innych odpadów pochodzących z działalności rolniczej zwraca się z prośbą o dostarczenie informacji na temat ilości posiadanych odpadów</w:t>
      </w:r>
      <w:r w:rsidR="00FC05E3">
        <w:t>.</w:t>
      </w:r>
    </w:p>
    <w:p w14:paraId="60618649" w14:textId="77777777" w:rsidR="00C6431A" w:rsidRDefault="00C6431A" w:rsidP="00C6431A">
      <w:pPr>
        <w:jc w:val="center"/>
      </w:pPr>
      <w:r>
        <w:t xml:space="preserve">Informacja posłuży do opracowania wniosku o dofinansowanie projektu usuwania odpadów </w:t>
      </w:r>
      <w:r w:rsidR="00411C7C">
        <w:br/>
      </w:r>
      <w:r>
        <w:t>i nie stanowi deklaracji jego odbioru</w:t>
      </w:r>
      <w:r w:rsidR="00411C7C">
        <w:t>.</w:t>
      </w:r>
    </w:p>
    <w:p w14:paraId="18697810" w14:textId="40015E41" w:rsidR="00C6431A" w:rsidRPr="00F15EB3" w:rsidRDefault="007F166C" w:rsidP="00C6431A">
      <w:pPr>
        <w:jc w:val="center"/>
        <w:rPr>
          <w:b/>
          <w:bCs/>
          <w:sz w:val="36"/>
          <w:szCs w:val="36"/>
        </w:rPr>
      </w:pPr>
      <w:r w:rsidRPr="007F166C">
        <w:rPr>
          <w:b/>
          <w:bCs/>
          <w:sz w:val="36"/>
          <w:szCs w:val="36"/>
        </w:rPr>
        <w:t xml:space="preserve">TERMIN SKŁADANIA INFORMACJI – DO </w:t>
      </w:r>
      <w:r w:rsidR="00BC5441">
        <w:rPr>
          <w:b/>
          <w:bCs/>
          <w:sz w:val="36"/>
          <w:szCs w:val="36"/>
        </w:rPr>
        <w:t>27</w:t>
      </w:r>
      <w:r w:rsidRPr="007F166C">
        <w:rPr>
          <w:b/>
          <w:bCs/>
          <w:sz w:val="36"/>
          <w:szCs w:val="36"/>
        </w:rPr>
        <w:t>.</w:t>
      </w:r>
      <w:r w:rsidR="00BC5441">
        <w:rPr>
          <w:b/>
          <w:bCs/>
          <w:sz w:val="36"/>
          <w:szCs w:val="36"/>
        </w:rPr>
        <w:t>08</w:t>
      </w:r>
      <w:r w:rsidRPr="007F166C">
        <w:rPr>
          <w:b/>
          <w:bCs/>
          <w:sz w:val="36"/>
          <w:szCs w:val="36"/>
        </w:rPr>
        <w:t>.20</w:t>
      </w:r>
      <w:r w:rsidR="00BC5441">
        <w:rPr>
          <w:b/>
          <w:bCs/>
          <w:sz w:val="36"/>
          <w:szCs w:val="36"/>
        </w:rPr>
        <w:t>21</w:t>
      </w:r>
      <w:r w:rsidR="00A57A9F">
        <w:rPr>
          <w:b/>
          <w:bCs/>
          <w:sz w:val="36"/>
          <w:szCs w:val="36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C6431A" w14:paraId="3E0A518C" w14:textId="77777777" w:rsidTr="005D53B1">
        <w:tc>
          <w:tcPr>
            <w:tcW w:w="9062" w:type="dxa"/>
            <w:gridSpan w:val="3"/>
          </w:tcPr>
          <w:p w14:paraId="212FB39D" w14:textId="77777777" w:rsidR="00C6431A" w:rsidRDefault="00C6431A" w:rsidP="00C6431A">
            <w:pPr>
              <w:jc w:val="center"/>
            </w:pPr>
            <w:r w:rsidRPr="00C6431A">
              <w:rPr>
                <w:b/>
                <w:bCs/>
              </w:rPr>
              <w:t>IMIĘ NAZWISKO/ NAZW</w:t>
            </w:r>
            <w:r>
              <w:t>A</w:t>
            </w:r>
          </w:p>
        </w:tc>
      </w:tr>
      <w:tr w:rsidR="00C6431A" w14:paraId="247CBD56" w14:textId="77777777" w:rsidTr="00941D44">
        <w:tc>
          <w:tcPr>
            <w:tcW w:w="9062" w:type="dxa"/>
            <w:gridSpan w:val="3"/>
          </w:tcPr>
          <w:p w14:paraId="2CE73496" w14:textId="77777777" w:rsidR="00C6431A" w:rsidRDefault="00C6431A" w:rsidP="00C6431A">
            <w:pPr>
              <w:jc w:val="center"/>
            </w:pPr>
          </w:p>
          <w:p w14:paraId="3CD93855" w14:textId="77777777" w:rsidR="00C6431A" w:rsidRDefault="00C6431A" w:rsidP="00C6431A">
            <w:pPr>
              <w:jc w:val="center"/>
            </w:pPr>
          </w:p>
          <w:p w14:paraId="7452E68C" w14:textId="77777777" w:rsidR="00C6431A" w:rsidRDefault="00C6431A" w:rsidP="00C6431A">
            <w:pPr>
              <w:jc w:val="center"/>
            </w:pPr>
          </w:p>
          <w:p w14:paraId="2B63889D" w14:textId="77777777" w:rsidR="00C6431A" w:rsidRDefault="00C6431A" w:rsidP="00C6431A">
            <w:pPr>
              <w:jc w:val="center"/>
            </w:pPr>
          </w:p>
        </w:tc>
      </w:tr>
      <w:tr w:rsidR="00C6431A" w14:paraId="04DFF197" w14:textId="77777777" w:rsidTr="00D95342">
        <w:tc>
          <w:tcPr>
            <w:tcW w:w="9062" w:type="dxa"/>
            <w:gridSpan w:val="3"/>
          </w:tcPr>
          <w:p w14:paraId="60785EF6" w14:textId="77777777" w:rsidR="00C6431A" w:rsidRPr="00C6431A" w:rsidRDefault="00C6431A" w:rsidP="00C6431A">
            <w:pPr>
              <w:jc w:val="center"/>
              <w:rPr>
                <w:b/>
                <w:bCs/>
              </w:rPr>
            </w:pPr>
            <w:r w:rsidRPr="00C6431A">
              <w:rPr>
                <w:b/>
                <w:bCs/>
              </w:rPr>
              <w:t xml:space="preserve">ADRES </w:t>
            </w:r>
            <w:r w:rsidR="00822AF3">
              <w:rPr>
                <w:b/>
                <w:bCs/>
              </w:rPr>
              <w:t xml:space="preserve">POSESJI </w:t>
            </w:r>
          </w:p>
        </w:tc>
      </w:tr>
      <w:tr w:rsidR="00C6431A" w14:paraId="711D0E55" w14:textId="77777777" w:rsidTr="00C6431A">
        <w:trPr>
          <w:trHeight w:val="1328"/>
        </w:trPr>
        <w:tc>
          <w:tcPr>
            <w:tcW w:w="9062" w:type="dxa"/>
            <w:gridSpan w:val="3"/>
          </w:tcPr>
          <w:p w14:paraId="1E43E8C0" w14:textId="77777777" w:rsidR="00C6431A" w:rsidRDefault="00C6431A" w:rsidP="00C6431A">
            <w:pPr>
              <w:jc w:val="center"/>
            </w:pPr>
          </w:p>
          <w:p w14:paraId="2E44DEC0" w14:textId="77777777" w:rsidR="00C6431A" w:rsidRDefault="00C6431A" w:rsidP="00C6431A">
            <w:pPr>
              <w:jc w:val="center"/>
            </w:pPr>
          </w:p>
          <w:p w14:paraId="23222CCA" w14:textId="77777777" w:rsidR="00C6431A" w:rsidRDefault="00C6431A" w:rsidP="00C6431A">
            <w:pPr>
              <w:jc w:val="center"/>
            </w:pPr>
          </w:p>
        </w:tc>
      </w:tr>
      <w:tr w:rsidR="00C6431A" w14:paraId="7327AE9F" w14:textId="77777777" w:rsidTr="00AE0D4F">
        <w:tc>
          <w:tcPr>
            <w:tcW w:w="9062" w:type="dxa"/>
            <w:gridSpan w:val="3"/>
          </w:tcPr>
          <w:p w14:paraId="02BBC1A1" w14:textId="77777777" w:rsidR="00C6431A" w:rsidRDefault="00C6431A" w:rsidP="00C6431A">
            <w:pPr>
              <w:rPr>
                <w:b/>
                <w:bCs/>
              </w:rPr>
            </w:pPr>
            <w:r w:rsidRPr="00C6431A">
              <w:rPr>
                <w:b/>
                <w:bCs/>
              </w:rPr>
              <w:t>Nr telefonu</w:t>
            </w:r>
            <w:r w:rsidR="007F166C">
              <w:rPr>
                <w:b/>
                <w:bCs/>
              </w:rPr>
              <w:t>/ email</w:t>
            </w:r>
            <w:r>
              <w:rPr>
                <w:b/>
                <w:bCs/>
              </w:rPr>
              <w:t>:</w:t>
            </w:r>
          </w:p>
          <w:p w14:paraId="77FFDC95" w14:textId="77777777" w:rsidR="00C6431A" w:rsidRDefault="00C6431A" w:rsidP="00C6431A">
            <w:pPr>
              <w:jc w:val="center"/>
              <w:rPr>
                <w:b/>
                <w:bCs/>
              </w:rPr>
            </w:pPr>
          </w:p>
          <w:p w14:paraId="2DBE2895" w14:textId="77777777" w:rsidR="00C6431A" w:rsidRPr="00C6431A" w:rsidRDefault="00C6431A" w:rsidP="00C6431A">
            <w:pPr>
              <w:jc w:val="center"/>
              <w:rPr>
                <w:b/>
                <w:bCs/>
              </w:rPr>
            </w:pPr>
          </w:p>
        </w:tc>
      </w:tr>
      <w:tr w:rsidR="007F166C" w14:paraId="0F643428" w14:textId="77777777" w:rsidTr="007F166C">
        <w:tc>
          <w:tcPr>
            <w:tcW w:w="704" w:type="dxa"/>
            <w:shd w:val="clear" w:color="auto" w:fill="F2F2F2" w:themeFill="background1" w:themeFillShade="F2"/>
          </w:tcPr>
          <w:p w14:paraId="54630970" w14:textId="77777777" w:rsidR="007F166C" w:rsidRDefault="007F166C" w:rsidP="00C6431A">
            <w:pPr>
              <w:jc w:val="center"/>
            </w:pPr>
            <w:r>
              <w:t>L.p.</w:t>
            </w:r>
          </w:p>
        </w:tc>
        <w:tc>
          <w:tcPr>
            <w:tcW w:w="5337" w:type="dxa"/>
            <w:shd w:val="clear" w:color="auto" w:fill="F2F2F2" w:themeFill="background1" w:themeFillShade="F2"/>
          </w:tcPr>
          <w:p w14:paraId="766DFB4E" w14:textId="77777777" w:rsidR="007F166C" w:rsidRPr="007F166C" w:rsidRDefault="007F166C" w:rsidP="00C6431A">
            <w:pPr>
              <w:rPr>
                <w:b/>
                <w:bCs/>
              </w:rPr>
            </w:pPr>
            <w:r w:rsidRPr="007F166C">
              <w:rPr>
                <w:b/>
                <w:bCs/>
              </w:rPr>
              <w:t>RODZAJ ODPADU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744ED592" w14:textId="77777777" w:rsidR="007F166C" w:rsidRPr="007F166C" w:rsidRDefault="007F166C" w:rsidP="00C6431A">
            <w:pPr>
              <w:jc w:val="center"/>
              <w:rPr>
                <w:b/>
                <w:bCs/>
              </w:rPr>
            </w:pPr>
            <w:r w:rsidRPr="007F166C">
              <w:rPr>
                <w:b/>
                <w:bCs/>
              </w:rPr>
              <w:t>Ilość w Kg</w:t>
            </w:r>
          </w:p>
        </w:tc>
      </w:tr>
      <w:tr w:rsidR="00C6431A" w14:paraId="5D7E855C" w14:textId="77777777" w:rsidTr="00AF7F30">
        <w:tc>
          <w:tcPr>
            <w:tcW w:w="704" w:type="dxa"/>
            <w:vAlign w:val="center"/>
          </w:tcPr>
          <w:p w14:paraId="1231AE96" w14:textId="77777777" w:rsidR="00C6431A" w:rsidRDefault="007F166C" w:rsidP="00C6431A">
            <w:pPr>
              <w:jc w:val="center"/>
            </w:pPr>
            <w:r>
              <w:t>1.</w:t>
            </w:r>
          </w:p>
        </w:tc>
        <w:tc>
          <w:tcPr>
            <w:tcW w:w="5337" w:type="dxa"/>
            <w:vAlign w:val="center"/>
          </w:tcPr>
          <w:p w14:paraId="170371FB" w14:textId="77777777" w:rsidR="00C6431A" w:rsidRDefault="00C6431A" w:rsidP="00C6431A">
            <w:r>
              <w:t>Folia rolnicza biała</w:t>
            </w:r>
          </w:p>
        </w:tc>
        <w:tc>
          <w:tcPr>
            <w:tcW w:w="3021" w:type="dxa"/>
          </w:tcPr>
          <w:p w14:paraId="7A387A94" w14:textId="77777777" w:rsidR="00C6431A" w:rsidRDefault="00C6431A" w:rsidP="00C6431A">
            <w:pPr>
              <w:jc w:val="center"/>
            </w:pPr>
          </w:p>
          <w:p w14:paraId="63C37C25" w14:textId="77777777" w:rsidR="00AF7F30" w:rsidRDefault="00AF7F30" w:rsidP="00C6431A">
            <w:pPr>
              <w:jc w:val="center"/>
            </w:pPr>
          </w:p>
        </w:tc>
      </w:tr>
      <w:tr w:rsidR="00C6431A" w14:paraId="5899BF96" w14:textId="77777777" w:rsidTr="00AF7F30">
        <w:tc>
          <w:tcPr>
            <w:tcW w:w="704" w:type="dxa"/>
            <w:vAlign w:val="center"/>
          </w:tcPr>
          <w:p w14:paraId="59CF062B" w14:textId="77777777" w:rsidR="00C6431A" w:rsidRDefault="007F166C" w:rsidP="00C6431A">
            <w:pPr>
              <w:jc w:val="center"/>
            </w:pPr>
            <w:r>
              <w:t>2.</w:t>
            </w:r>
          </w:p>
        </w:tc>
        <w:tc>
          <w:tcPr>
            <w:tcW w:w="5337" w:type="dxa"/>
            <w:vAlign w:val="center"/>
          </w:tcPr>
          <w:p w14:paraId="762C811A" w14:textId="77777777" w:rsidR="00C6431A" w:rsidRDefault="00C6431A" w:rsidP="00C6431A">
            <w:r>
              <w:t>Folia rolnicza czarna</w:t>
            </w:r>
          </w:p>
        </w:tc>
        <w:tc>
          <w:tcPr>
            <w:tcW w:w="3021" w:type="dxa"/>
          </w:tcPr>
          <w:p w14:paraId="2461A85A" w14:textId="77777777" w:rsidR="00C6431A" w:rsidRDefault="00C6431A" w:rsidP="00C6431A">
            <w:pPr>
              <w:jc w:val="center"/>
            </w:pPr>
          </w:p>
          <w:p w14:paraId="5184395F" w14:textId="77777777" w:rsidR="00AF7F30" w:rsidRDefault="00AF7F30" w:rsidP="00C6431A">
            <w:pPr>
              <w:jc w:val="center"/>
            </w:pPr>
          </w:p>
        </w:tc>
      </w:tr>
      <w:tr w:rsidR="00C6431A" w14:paraId="7F884703" w14:textId="77777777" w:rsidTr="00AF7F30">
        <w:tc>
          <w:tcPr>
            <w:tcW w:w="704" w:type="dxa"/>
            <w:vAlign w:val="center"/>
          </w:tcPr>
          <w:p w14:paraId="1D57C1AC" w14:textId="77777777" w:rsidR="00C6431A" w:rsidRDefault="007F166C" w:rsidP="00C6431A">
            <w:pPr>
              <w:jc w:val="center"/>
            </w:pPr>
            <w:r>
              <w:t>3.</w:t>
            </w:r>
          </w:p>
        </w:tc>
        <w:tc>
          <w:tcPr>
            <w:tcW w:w="5337" w:type="dxa"/>
            <w:vAlign w:val="center"/>
          </w:tcPr>
          <w:p w14:paraId="4AADB7B4" w14:textId="77777777" w:rsidR="00C6431A" w:rsidRDefault="00C6431A" w:rsidP="00C6431A">
            <w:r>
              <w:t xml:space="preserve">Siatka do owijania balotów </w:t>
            </w:r>
          </w:p>
        </w:tc>
        <w:tc>
          <w:tcPr>
            <w:tcW w:w="3021" w:type="dxa"/>
          </w:tcPr>
          <w:p w14:paraId="056D5487" w14:textId="77777777" w:rsidR="00C6431A" w:rsidRDefault="00C6431A" w:rsidP="00C6431A">
            <w:pPr>
              <w:jc w:val="center"/>
            </w:pPr>
          </w:p>
          <w:p w14:paraId="4E50743E" w14:textId="77777777" w:rsidR="00AF7F30" w:rsidRDefault="00AF7F30" w:rsidP="00C6431A">
            <w:pPr>
              <w:jc w:val="center"/>
            </w:pPr>
          </w:p>
        </w:tc>
      </w:tr>
      <w:tr w:rsidR="00C6431A" w14:paraId="38B08ACA" w14:textId="77777777" w:rsidTr="00AF7F30">
        <w:tc>
          <w:tcPr>
            <w:tcW w:w="704" w:type="dxa"/>
            <w:vAlign w:val="center"/>
          </w:tcPr>
          <w:p w14:paraId="2A192BC9" w14:textId="77777777" w:rsidR="00C6431A" w:rsidRDefault="007F166C" w:rsidP="00C6431A">
            <w:pPr>
              <w:jc w:val="center"/>
            </w:pPr>
            <w:r>
              <w:t>4.</w:t>
            </w:r>
          </w:p>
        </w:tc>
        <w:tc>
          <w:tcPr>
            <w:tcW w:w="5337" w:type="dxa"/>
            <w:vAlign w:val="center"/>
          </w:tcPr>
          <w:p w14:paraId="22B194DD" w14:textId="77777777" w:rsidR="00C6431A" w:rsidRDefault="00C6431A" w:rsidP="00C6431A">
            <w:r>
              <w:t>Sznurek do owijania balotów</w:t>
            </w:r>
          </w:p>
        </w:tc>
        <w:tc>
          <w:tcPr>
            <w:tcW w:w="3021" w:type="dxa"/>
          </w:tcPr>
          <w:p w14:paraId="11A8A9C5" w14:textId="77777777" w:rsidR="00C6431A" w:rsidRDefault="00C6431A" w:rsidP="00C6431A">
            <w:pPr>
              <w:jc w:val="center"/>
            </w:pPr>
          </w:p>
          <w:p w14:paraId="0E85A8FC" w14:textId="77777777" w:rsidR="00AF7F30" w:rsidRDefault="00AF7F30" w:rsidP="00C6431A">
            <w:pPr>
              <w:jc w:val="center"/>
            </w:pPr>
          </w:p>
        </w:tc>
      </w:tr>
      <w:tr w:rsidR="00C6431A" w14:paraId="38D4FDDF" w14:textId="77777777" w:rsidTr="00AF7F30">
        <w:tc>
          <w:tcPr>
            <w:tcW w:w="704" w:type="dxa"/>
            <w:vAlign w:val="center"/>
          </w:tcPr>
          <w:p w14:paraId="67C9268C" w14:textId="77777777" w:rsidR="00C6431A" w:rsidRDefault="007F166C" w:rsidP="00C6431A">
            <w:pPr>
              <w:jc w:val="center"/>
            </w:pPr>
            <w:r>
              <w:t>5.</w:t>
            </w:r>
          </w:p>
        </w:tc>
        <w:tc>
          <w:tcPr>
            <w:tcW w:w="5337" w:type="dxa"/>
            <w:vAlign w:val="center"/>
          </w:tcPr>
          <w:p w14:paraId="2AD8A76C" w14:textId="77777777" w:rsidR="00C6431A" w:rsidRDefault="00C6431A" w:rsidP="00C6431A">
            <w:r>
              <w:t>Worki foliowe po nawozach</w:t>
            </w:r>
          </w:p>
        </w:tc>
        <w:tc>
          <w:tcPr>
            <w:tcW w:w="3021" w:type="dxa"/>
          </w:tcPr>
          <w:p w14:paraId="549B968D" w14:textId="77777777" w:rsidR="00C6431A" w:rsidRDefault="00C6431A" w:rsidP="00C6431A">
            <w:pPr>
              <w:jc w:val="center"/>
            </w:pPr>
          </w:p>
          <w:p w14:paraId="6FEB8187" w14:textId="77777777" w:rsidR="00AF7F30" w:rsidRDefault="00AF7F30" w:rsidP="00C6431A">
            <w:pPr>
              <w:jc w:val="center"/>
            </w:pPr>
          </w:p>
        </w:tc>
      </w:tr>
      <w:tr w:rsidR="00C6431A" w14:paraId="6C4B6380" w14:textId="77777777" w:rsidTr="00AF7F30">
        <w:tc>
          <w:tcPr>
            <w:tcW w:w="704" w:type="dxa"/>
            <w:vAlign w:val="center"/>
          </w:tcPr>
          <w:p w14:paraId="5E1C2828" w14:textId="77777777" w:rsidR="00C6431A" w:rsidRDefault="007F166C" w:rsidP="00C6431A">
            <w:pPr>
              <w:jc w:val="center"/>
            </w:pPr>
            <w:r>
              <w:t>6.</w:t>
            </w:r>
          </w:p>
        </w:tc>
        <w:tc>
          <w:tcPr>
            <w:tcW w:w="5337" w:type="dxa"/>
            <w:vAlign w:val="center"/>
          </w:tcPr>
          <w:p w14:paraId="793D5FB1" w14:textId="77777777" w:rsidR="00C6431A" w:rsidRDefault="00C6431A" w:rsidP="00C6431A">
            <w:r>
              <w:t>Worki BIG BAG</w:t>
            </w:r>
          </w:p>
        </w:tc>
        <w:tc>
          <w:tcPr>
            <w:tcW w:w="3021" w:type="dxa"/>
          </w:tcPr>
          <w:p w14:paraId="428D0F59" w14:textId="77777777" w:rsidR="00C6431A" w:rsidRDefault="00C6431A" w:rsidP="00C6431A">
            <w:pPr>
              <w:jc w:val="center"/>
            </w:pPr>
          </w:p>
          <w:p w14:paraId="3892A186" w14:textId="77777777" w:rsidR="00AF7F30" w:rsidRDefault="00AF7F30" w:rsidP="00C6431A">
            <w:pPr>
              <w:jc w:val="center"/>
            </w:pPr>
          </w:p>
        </w:tc>
      </w:tr>
      <w:tr w:rsidR="00AF7F30" w14:paraId="3655FEB0" w14:textId="77777777" w:rsidTr="00D44129">
        <w:tc>
          <w:tcPr>
            <w:tcW w:w="6041" w:type="dxa"/>
            <w:gridSpan w:val="2"/>
            <w:vAlign w:val="center"/>
          </w:tcPr>
          <w:p w14:paraId="23350CD4" w14:textId="77777777" w:rsidR="00AF7F30" w:rsidRPr="00AF7F30" w:rsidRDefault="00AF7F30" w:rsidP="00C6431A">
            <w:pPr>
              <w:rPr>
                <w:b/>
                <w:bCs/>
                <w:sz w:val="28"/>
                <w:szCs w:val="28"/>
              </w:rPr>
            </w:pPr>
            <w:r w:rsidRPr="00AF7F30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021" w:type="dxa"/>
          </w:tcPr>
          <w:p w14:paraId="4539E713" w14:textId="77777777" w:rsidR="00AF7F30" w:rsidRDefault="00AF7F30" w:rsidP="00C6431A">
            <w:pPr>
              <w:jc w:val="center"/>
            </w:pPr>
          </w:p>
          <w:p w14:paraId="5962975F" w14:textId="77777777" w:rsidR="00AF7F30" w:rsidRDefault="00AF7F30" w:rsidP="00C6431A">
            <w:pPr>
              <w:jc w:val="center"/>
            </w:pPr>
          </w:p>
        </w:tc>
      </w:tr>
    </w:tbl>
    <w:p w14:paraId="1C18845A" w14:textId="77777777" w:rsidR="006551E1" w:rsidRDefault="006551E1"/>
    <w:p w14:paraId="739A1F13" w14:textId="77777777" w:rsidR="006551E1" w:rsidRDefault="006551E1" w:rsidP="006551E1">
      <w:pPr>
        <w:pStyle w:val="Nagwek2"/>
        <w:spacing w:before="0" w:after="0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KLAUZULA INFORMACYJNA</w:t>
      </w:r>
      <w:r>
        <w:rPr>
          <w:color w:val="0000FF"/>
          <w:sz w:val="20"/>
          <w:szCs w:val="20"/>
        </w:rPr>
        <w:br/>
        <w:t xml:space="preserve"> o przetwarzaniu danych osobowych w związku z realizacją programu </w:t>
      </w:r>
    </w:p>
    <w:p w14:paraId="7AA70672" w14:textId="77777777" w:rsidR="006551E1" w:rsidRDefault="006551E1" w:rsidP="006551E1">
      <w:pPr>
        <w:pStyle w:val="Nagwek2"/>
        <w:spacing w:before="0" w:after="0"/>
        <w:jc w:val="center"/>
        <w:rPr>
          <w:sz w:val="20"/>
          <w:szCs w:val="20"/>
        </w:rPr>
      </w:pPr>
      <w:r>
        <w:rPr>
          <w:color w:val="0000FF"/>
          <w:sz w:val="20"/>
          <w:szCs w:val="20"/>
        </w:rPr>
        <w:t>„Usuwanie folii rolniczych i innych odpadów pochodzących z działalności rolniczej”</w:t>
      </w:r>
    </w:p>
    <w:p w14:paraId="74AF4F0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76C27E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5B10094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113FE645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1. ADMINISTRATOR DANYCH OSOBOWYCH.</w:t>
      </w:r>
    </w:p>
    <w:p w14:paraId="5B71AEDF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Pani/Pana danych osobowych jest Wójt Gminy Złotów,             </w:t>
      </w:r>
    </w:p>
    <w:p w14:paraId="334E77A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 siedzibą przy ul. Leśnej 7, 77-400 Złotów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tel. 67-263-53-05, e-mail: zlotow@gminazlotow.pl</w:t>
      </w:r>
    </w:p>
    <w:p w14:paraId="6450346D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73F82ABD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lastRenderedPageBreak/>
        <w:t>2. INSPEKTOR OCHRONY DANYCH.</w:t>
      </w:r>
    </w:p>
    <w:p w14:paraId="128C7924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321023E2" w14:textId="77777777" w:rsidR="006551E1" w:rsidRDefault="006551E1" w:rsidP="00655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elektronicznie: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iod@gminazlotow.pl</w:t>
        </w:r>
      </w:hyperlink>
    </w:p>
    <w:p w14:paraId="303D6BB8" w14:textId="77777777" w:rsidR="006551E1" w:rsidRDefault="006551E1" w:rsidP="00655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telefonicznie: 67-263-53-05 wew. 18</w:t>
      </w:r>
    </w:p>
    <w:p w14:paraId="3F5A4AC9" w14:textId="77777777" w:rsidR="006551E1" w:rsidRDefault="006551E1" w:rsidP="00655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pisemnie: na adres siedziby Administratora danych.</w:t>
      </w:r>
    </w:p>
    <w:p w14:paraId="05F3CBCD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74DE3596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3. PODSTAWA PRAWNA I CELE PRZETWARZANIA DANYCH OSOBOWYCH.</w:t>
      </w:r>
    </w:p>
    <w:p w14:paraId="0BBAAB97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Przetwarzanie Pani/Pana danych osobowych jest niezbędne do wypełnienia obowiązku prawnego ciążącego na administratorze – realizacja zadań związanych z gospodarką odpadami pochodzącymi z działalności rolniczej (art. 6 ust. 1 lit. c) oraz art. 9 ust. 2 lit. b) RODO).</w:t>
      </w:r>
    </w:p>
    <w:p w14:paraId="13556925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Pani/Pana dane osobowe przetwarzane będą w celu realizacji programu priorytetowego „Usuwanie folii rolniczych i innych odpadów pochodzących z działalności rolniczej” organizowanego przez Narodowy Fundusz Ochrony Środowiska i Gospodarki Wodnej.</w:t>
      </w:r>
    </w:p>
    <w:p w14:paraId="4EAF6723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18"/>
          <w:szCs w:val="18"/>
        </w:rPr>
      </w:pPr>
    </w:p>
    <w:p w14:paraId="3A149A7C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4. ODBIORCY DANYCH OSOBOWYCH.</w:t>
      </w:r>
    </w:p>
    <w:p w14:paraId="437748AF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Odbiorcami Pani/Pana danych osobowych będą podmioty uprawnione do uzyskania danych osobowych na podstawie przepisów prawa oraz zawartych umów powierzenia (dane zostaną przekazane podmiotowi odbierającemu odpady wyłonionemu w drodze zamówienia publicznego). </w:t>
      </w:r>
    </w:p>
    <w:p w14:paraId="522C3FE8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069C9B6D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5. OKRES PRZECHOWYWANIA DANYCH OSOBOWYCH.</w:t>
      </w:r>
    </w:p>
    <w:p w14:paraId="4103468A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35B600D6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224AF06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6. PRAWA OSÓB, KTÓRYCH DANE DOTYCZĄ.</w:t>
      </w:r>
    </w:p>
    <w:p w14:paraId="2FF47C86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5159FEDD" w14:textId="77777777" w:rsidR="006551E1" w:rsidRDefault="006551E1" w:rsidP="006551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4934A7E" w14:textId="77777777" w:rsidR="006551E1" w:rsidRDefault="006551E1" w:rsidP="006551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sprostowania/poprawienia swoich danych osobowych,</w:t>
      </w:r>
    </w:p>
    <w:p w14:paraId="219D6DF6" w14:textId="77777777" w:rsidR="006551E1" w:rsidRDefault="006551E1" w:rsidP="006551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ograniczenia przetwarzania lub usunięcia swoich danych osobowych</w:t>
      </w:r>
    </w:p>
    <w:p w14:paraId="2F9033F6" w14:textId="77777777" w:rsidR="006551E1" w:rsidRDefault="006551E1" w:rsidP="006551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wniesienia sprzeciwu wobec przetwarzania</w:t>
      </w:r>
    </w:p>
    <w:p w14:paraId="4A2623AE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33B6B5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Jeżeli przetwarzanie danych osobowych odbywa się na podstawie zgody, ma Pani/Pan prawo do jej cofnięcia w dowolnym momencie.</w:t>
      </w:r>
    </w:p>
    <w:p w14:paraId="3EF51831" w14:textId="77777777" w:rsidR="006551E1" w:rsidRDefault="006551E1" w:rsidP="006551E1">
      <w:pPr>
        <w:pStyle w:val="Tekstpodstawowy"/>
        <w:jc w:val="both"/>
        <w:rPr>
          <w:rFonts w:ascii="Times New Roman" w:eastAsia="Times New Roman" w:hAnsi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Wycofanie zgody nie ma wpływu na zgodność przetwarzania, którego dokonano na podstawie zgody przed jej cofnięciem.</w:t>
      </w:r>
    </w:p>
    <w:p w14:paraId="5BADF2DB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3B4A9A58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7. PRAWO WNIESIENIA SKARGI DO ORGANU NADZORCZEGO.</w:t>
      </w:r>
    </w:p>
    <w:p w14:paraId="380FF331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56F174BE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</w:pPr>
    </w:p>
    <w:p w14:paraId="081883FB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8. INFORMACJA O WYMOGU / DOBROWOLNOŚCI PODANIA DANYCH ORAZ KONSEKWENCJACH NIEPODANIA DANYCH OSOBOWYCH.</w:t>
      </w:r>
    </w:p>
    <w:p w14:paraId="2F8BD754" w14:textId="77777777" w:rsidR="006551E1" w:rsidRDefault="006551E1" w:rsidP="006551E1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22D06C43" w14:textId="77777777" w:rsidR="006551E1" w:rsidRDefault="006551E1" w:rsidP="006551E1">
      <w:pPr>
        <w:pStyle w:val="Tekstpodstawowy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Podanie przez Panią/Pana danych osobowych jest obowiązkowe, w sytuacji, gdy przesłankę przetwarzania danych osobowych stanowi przepis prawa. </w:t>
      </w:r>
    </w:p>
    <w:p w14:paraId="30D60967" w14:textId="77777777" w:rsidR="006551E1" w:rsidRDefault="006551E1" w:rsidP="006551E1">
      <w:pPr>
        <w:pStyle w:val="Tekstpodstawowy"/>
        <w:jc w:val="both"/>
        <w:rPr>
          <w:rFonts w:ascii="Times New Roman" w:eastAsia="Times New Roman" w:hAnsi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nie podania przez Panią/Pana danych osobowych wymaganych przepisami prawa, nie będziemy mogli zrealizować zadania ustawowego, co może skutkować pozostawieniem sprawy bez rozpatrzenia lub nie będzie możliwe zawarcie umowy.</w:t>
      </w:r>
    </w:p>
    <w:p w14:paraId="1E337DB3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9. ZAUTOMATYZOWANE PODEJMOWANIE DECYZJI, PROFILOWANIE.</w:t>
      </w:r>
    </w:p>
    <w:p w14:paraId="386A083B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Pani/Pana dane osobowe nie będą podlegały zautomatyzowanemu podejmowaniu decyzji i nie będą profilowane.</w:t>
      </w:r>
    </w:p>
    <w:p w14:paraId="56CA8EDB" w14:textId="77777777" w:rsidR="006551E1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D75614" w14:textId="77777777" w:rsidR="006551E1" w:rsidRPr="00F15EB3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0E1408" w14:textId="77777777" w:rsidR="006551E1" w:rsidRPr="00F15EB3" w:rsidRDefault="006551E1" w:rsidP="00F15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5EB3">
        <w:rPr>
          <w:rFonts w:ascii="Times New Roman" w:eastAsia="Times New Roman" w:hAnsi="Times New Roman" w:cs="Times New Roman"/>
          <w:sz w:val="20"/>
          <w:szCs w:val="20"/>
        </w:rPr>
        <w:t>Zapoznałem (-am) się z treścią powyższej klauzuli informacyjnej, w tym z informacją o celu i sposobach przetwarzania danych osobowych oraz prawie dostępu do treści swoich danych i prawie do ich poprawiania oraz wyrażam zgodę na przetwarzanie moich danych osobowych – numer telefonu  oraz adres e-mail w celu ułatwienia kontaktu w trakcie realizacji zadania.</w:t>
      </w:r>
    </w:p>
    <w:p w14:paraId="22235DC9" w14:textId="77777777" w:rsidR="006551E1" w:rsidRPr="00F15EB3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D1AA8E" w14:textId="77777777" w:rsidR="006551E1" w:rsidRPr="00F15EB3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88EED1" w14:textId="77777777" w:rsidR="006551E1" w:rsidRPr="00F15EB3" w:rsidRDefault="006551E1" w:rsidP="0065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Pr="00F15EB3">
        <w:rPr>
          <w:rFonts w:ascii="Times New Roman" w:eastAsia="Times New Roman" w:hAnsi="Times New Roman" w:cs="Times New Roman"/>
          <w:sz w:val="20"/>
          <w:szCs w:val="20"/>
        </w:rPr>
        <w:tab/>
        <w:t>….................................................................</w:t>
      </w:r>
    </w:p>
    <w:p w14:paraId="573E8A9C" w14:textId="77777777" w:rsidR="00C6431A" w:rsidRPr="00F15EB3" w:rsidRDefault="006551E1" w:rsidP="00F1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E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F15EB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15EB3">
        <w:rPr>
          <w:rFonts w:ascii="Times New Roman" w:eastAsia="Times New Roman" w:hAnsi="Times New Roman" w:cs="Times New Roman"/>
          <w:sz w:val="20"/>
          <w:szCs w:val="20"/>
        </w:rPr>
        <w:tab/>
      </w:r>
      <w:r w:rsidR="00F15EB3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F15EB3">
        <w:rPr>
          <w:rFonts w:ascii="Times New Roman" w:eastAsia="Times New Roman" w:hAnsi="Times New Roman" w:cs="Times New Roman"/>
          <w:sz w:val="20"/>
          <w:szCs w:val="20"/>
        </w:rPr>
        <w:t>(data i podpis</w:t>
      </w:r>
      <w:r w:rsidR="00F15EB3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C6431A" w:rsidRPr="00F1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1A"/>
    <w:rsid w:val="0015529E"/>
    <w:rsid w:val="00411C7C"/>
    <w:rsid w:val="006551E1"/>
    <w:rsid w:val="006A1C9E"/>
    <w:rsid w:val="00785FFC"/>
    <w:rsid w:val="007F166C"/>
    <w:rsid w:val="00822AF3"/>
    <w:rsid w:val="00A57A9F"/>
    <w:rsid w:val="00AF7F30"/>
    <w:rsid w:val="00BC5441"/>
    <w:rsid w:val="00C6431A"/>
    <w:rsid w:val="00F15EB3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738C"/>
  <w15:chartTrackingRefBased/>
  <w15:docId w15:val="{F075F8C2-EF64-4733-9297-0315996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6551E1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6551E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6551E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6551E1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51E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Marcin Ziółkowski</cp:lastModifiedBy>
  <cp:revision>7</cp:revision>
  <cp:lastPrinted>2021-07-26T06:07:00Z</cp:lastPrinted>
  <dcterms:created xsi:type="dcterms:W3CDTF">2019-10-03T06:16:00Z</dcterms:created>
  <dcterms:modified xsi:type="dcterms:W3CDTF">2021-07-26T06:07:00Z</dcterms:modified>
</cp:coreProperties>
</file>